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85" w:rsidRDefault="009C6285" w:rsidP="009C6285">
      <w:pPr>
        <w:pStyle w:val="Tekstpodstawowy"/>
        <w:rPr>
          <w:sz w:val="22"/>
        </w:rPr>
      </w:pPr>
      <w:r w:rsidRPr="00A97058">
        <w:rPr>
          <w:b/>
          <w:sz w:val="28"/>
          <w:szCs w:val="28"/>
        </w:rPr>
        <w:t>DOCHÓD</w:t>
      </w:r>
      <w:r>
        <w:rPr>
          <w:sz w:val="22"/>
        </w:rPr>
        <w:t xml:space="preserve"> gospodarstwa domowego w roku poprzedzającym rok, w którym zawierana jest umowa najmu lokalu mieszkalnego, </w:t>
      </w:r>
      <w:r w:rsidRPr="009E3E2A">
        <w:rPr>
          <w:b/>
          <w:sz w:val="28"/>
          <w:szCs w:val="28"/>
          <w:u w:val="single"/>
        </w:rPr>
        <w:t>nie może przekraczać</w:t>
      </w:r>
      <w:r>
        <w:rPr>
          <w:sz w:val="22"/>
        </w:rPr>
        <w:t>:</w:t>
      </w:r>
    </w:p>
    <w:p w:rsidR="009C6285" w:rsidRDefault="009C6285" w:rsidP="009C6285">
      <w:pPr>
        <w:pStyle w:val="Tekstpodstawowy"/>
        <w:ind w:left="1125"/>
        <w:rPr>
          <w:sz w:val="22"/>
        </w:rPr>
      </w:pPr>
    </w:p>
    <w:p w:rsidR="009C6285" w:rsidRDefault="009C6285" w:rsidP="009C6285">
      <w:pPr>
        <w:pStyle w:val="Tekstpodstawowy"/>
        <w:numPr>
          <w:ilvl w:val="0"/>
          <w:numId w:val="2"/>
        </w:numPr>
        <w:rPr>
          <w:sz w:val="22"/>
        </w:rPr>
      </w:pPr>
      <w:r w:rsidRPr="003B1BC1">
        <w:rPr>
          <w:b/>
          <w:sz w:val="22"/>
          <w:u w:val="single"/>
        </w:rPr>
        <w:t xml:space="preserve"> </w:t>
      </w:r>
      <w:r w:rsidRPr="007F052E">
        <w:rPr>
          <w:b/>
          <w:sz w:val="22"/>
          <w:u w:val="single"/>
        </w:rPr>
        <w:t>dla lokali mieszkalnych z partycypacją</w:t>
      </w:r>
      <w:r>
        <w:rPr>
          <w:sz w:val="22"/>
        </w:rPr>
        <w:t xml:space="preserve"> - 1,3 ostatnio ogłoszonego przeciętnego miesięcznego wynagrodzenia brutto w gospodarce narodowej w województwach </w:t>
      </w:r>
      <w:r>
        <w:rPr>
          <w:sz w:val="22"/>
        </w:rPr>
        <w:br/>
        <w:t>nie więcej niż:</w:t>
      </w:r>
    </w:p>
    <w:p w:rsidR="009C6285" w:rsidRDefault="009C6285" w:rsidP="009C6285">
      <w:pPr>
        <w:pStyle w:val="Tekstpodstawowy"/>
        <w:numPr>
          <w:ilvl w:val="1"/>
          <w:numId w:val="1"/>
        </w:numPr>
        <w:ind w:left="1304" w:hanging="1020"/>
        <w:rPr>
          <w:sz w:val="22"/>
        </w:rPr>
      </w:pPr>
      <w:r>
        <w:rPr>
          <w:sz w:val="22"/>
        </w:rPr>
        <w:t xml:space="preserve">o 20 % w jednoosobowym gospodarstwie domowym, </w:t>
      </w:r>
    </w:p>
    <w:p w:rsidR="009C6285" w:rsidRDefault="009C6285" w:rsidP="009C6285">
      <w:pPr>
        <w:pStyle w:val="Tekstpodstawowy"/>
        <w:numPr>
          <w:ilvl w:val="1"/>
          <w:numId w:val="1"/>
        </w:numPr>
        <w:ind w:left="1304" w:hanging="1020"/>
        <w:rPr>
          <w:sz w:val="22"/>
        </w:rPr>
      </w:pPr>
      <w:r>
        <w:rPr>
          <w:sz w:val="22"/>
        </w:rPr>
        <w:t xml:space="preserve">o 80 % w dwuosobowym gospodarstwie domowym, </w:t>
      </w:r>
    </w:p>
    <w:p w:rsidR="009C6285" w:rsidRDefault="009C6285" w:rsidP="009C6285">
      <w:pPr>
        <w:pStyle w:val="Tekstpodstawowy"/>
        <w:numPr>
          <w:ilvl w:val="1"/>
          <w:numId w:val="1"/>
        </w:numPr>
        <w:ind w:left="1304" w:hanging="1020"/>
        <w:rPr>
          <w:sz w:val="22"/>
        </w:rPr>
      </w:pPr>
      <w:r>
        <w:rPr>
          <w:sz w:val="22"/>
        </w:rPr>
        <w:t xml:space="preserve">o dalsze 40 % na każdą dodatkową osobę w gospodarstwie domowym o większej liczbie osób. </w:t>
      </w:r>
    </w:p>
    <w:p w:rsidR="009C6285" w:rsidRDefault="009C6285" w:rsidP="009C6285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9C6285" w:rsidRDefault="009C6285" w:rsidP="009C6285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9C6285" w:rsidRDefault="009C6285" w:rsidP="009C6285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Przykład:</w:t>
      </w:r>
      <w:r>
        <w:rPr>
          <w:rFonts w:ascii="Times New Roman" w:hAnsi="Times New Roman" w:cs="Times New Roman"/>
          <w:i/>
          <w:sz w:val="20"/>
          <w:szCs w:val="20"/>
        </w:rPr>
        <w:t xml:space="preserve"> Przeciętne miesięczne wynagrodzenie brutto w gospodarce narodowej w woj. pomorskim w 2017r. wynosiło 4.211,69 zł. Zwiększamy dochód wskaźnikiem 1,3; 4.211,69 x </w:t>
      </w:r>
      <w:r>
        <w:rPr>
          <w:rFonts w:ascii="Times New Roman" w:hAnsi="Times New Roman" w:cs="Times New Roman"/>
          <w:b/>
          <w:i/>
          <w:sz w:val="20"/>
          <w:szCs w:val="20"/>
        </w:rPr>
        <w:t>1,3</w:t>
      </w:r>
      <w:r>
        <w:rPr>
          <w:rFonts w:ascii="Times New Roman" w:hAnsi="Times New Roman" w:cs="Times New Roman"/>
          <w:i/>
          <w:sz w:val="20"/>
          <w:szCs w:val="20"/>
        </w:rPr>
        <w:t xml:space="preserve"> = 5.475,20 zł.</w:t>
      </w:r>
    </w:p>
    <w:p w:rsidR="009C6285" w:rsidRDefault="009C6285" w:rsidP="009C6285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9C6285" w:rsidRDefault="009C6285" w:rsidP="009C6285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6285" w:rsidRDefault="009C6285" w:rsidP="009C6285">
      <w:pPr>
        <w:pStyle w:val="Tekstpodstawowy"/>
        <w:numPr>
          <w:ilvl w:val="0"/>
          <w:numId w:val="3"/>
        </w:numPr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 xml:space="preserve">Maksymalny miesięczny 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</w:rPr>
        <w:t xml:space="preserve">dochód gospodarstwa jednoosobowego wynosi: 5.475,20zł  x 120% = </w:t>
      </w:r>
      <w:r>
        <w:rPr>
          <w:b/>
          <w:i/>
          <w:sz w:val="20"/>
        </w:rPr>
        <w:t xml:space="preserve">6.570,24 zł, </w:t>
      </w:r>
      <w:r>
        <w:rPr>
          <w:i/>
          <w:sz w:val="20"/>
          <w:u w:val="single"/>
        </w:rPr>
        <w:t>roczny</w:t>
      </w:r>
      <w:r>
        <w:rPr>
          <w:b/>
          <w:i/>
          <w:sz w:val="20"/>
          <w:u w:val="single"/>
        </w:rPr>
        <w:t xml:space="preserve"> 78.842,88 zł</w:t>
      </w:r>
    </w:p>
    <w:p w:rsidR="009C6285" w:rsidRDefault="009C6285" w:rsidP="009C6285">
      <w:pPr>
        <w:pStyle w:val="Tekstpodstawowy"/>
        <w:numPr>
          <w:ilvl w:val="0"/>
          <w:numId w:val="4"/>
        </w:numPr>
        <w:rPr>
          <w:b/>
          <w:i/>
          <w:sz w:val="20"/>
        </w:rPr>
      </w:pPr>
      <w:r>
        <w:rPr>
          <w:i/>
          <w:sz w:val="20"/>
        </w:rPr>
        <w:t>maksymalny m-</w:t>
      </w:r>
      <w:proofErr w:type="spellStart"/>
      <w:r>
        <w:rPr>
          <w:i/>
          <w:sz w:val="20"/>
        </w:rPr>
        <w:t>czny</w:t>
      </w:r>
      <w:proofErr w:type="spellEnd"/>
      <w:r>
        <w:rPr>
          <w:i/>
          <w:sz w:val="20"/>
        </w:rPr>
        <w:t xml:space="preserve"> dochód gospodarstwa dwuosobowego: 5.475,20 zł  x 180% = </w:t>
      </w:r>
      <w:r w:rsidRPr="005E69D2">
        <w:rPr>
          <w:b/>
          <w:i/>
          <w:sz w:val="20"/>
        </w:rPr>
        <w:t>9.855,36</w:t>
      </w:r>
      <w:r>
        <w:rPr>
          <w:b/>
          <w:i/>
          <w:sz w:val="20"/>
        </w:rPr>
        <w:t xml:space="preserve"> zł</w:t>
      </w:r>
      <w:r>
        <w:rPr>
          <w:i/>
          <w:sz w:val="20"/>
        </w:rPr>
        <w:t xml:space="preserve">, czyli </w:t>
      </w:r>
      <w:r>
        <w:rPr>
          <w:b/>
          <w:i/>
          <w:sz w:val="20"/>
        </w:rPr>
        <w:t>4.927,68 zł</w:t>
      </w:r>
      <w:r>
        <w:rPr>
          <w:i/>
          <w:sz w:val="20"/>
        </w:rPr>
        <w:t xml:space="preserve"> na osobę, </w:t>
      </w:r>
      <w:r>
        <w:rPr>
          <w:i/>
          <w:sz w:val="20"/>
          <w:u w:val="single"/>
        </w:rPr>
        <w:t xml:space="preserve">roczny </w:t>
      </w:r>
      <w:r>
        <w:rPr>
          <w:b/>
          <w:i/>
          <w:sz w:val="20"/>
          <w:u w:val="single"/>
        </w:rPr>
        <w:t>118.264,32 zł</w:t>
      </w:r>
    </w:p>
    <w:p w:rsidR="009C6285" w:rsidRDefault="009C6285" w:rsidP="009C6285">
      <w:pPr>
        <w:pStyle w:val="Tekstpodstawowy"/>
        <w:numPr>
          <w:ilvl w:val="0"/>
          <w:numId w:val="4"/>
        </w:numPr>
        <w:rPr>
          <w:b/>
          <w:i/>
          <w:sz w:val="20"/>
        </w:rPr>
      </w:pPr>
      <w:r>
        <w:rPr>
          <w:i/>
          <w:sz w:val="20"/>
        </w:rPr>
        <w:t>maksymalny m-</w:t>
      </w:r>
      <w:proofErr w:type="spellStart"/>
      <w:r>
        <w:rPr>
          <w:i/>
          <w:sz w:val="20"/>
        </w:rPr>
        <w:t>czny</w:t>
      </w:r>
      <w:proofErr w:type="spellEnd"/>
      <w:r>
        <w:rPr>
          <w:i/>
          <w:sz w:val="20"/>
        </w:rPr>
        <w:t xml:space="preserve"> dochód gospodarstwa trzyosobowego wynosi: 5.475,20 zł  x 220% = </w:t>
      </w:r>
      <w:r>
        <w:rPr>
          <w:b/>
          <w:i/>
          <w:sz w:val="20"/>
        </w:rPr>
        <w:t>12.045,44 zł</w:t>
      </w:r>
      <w:r>
        <w:rPr>
          <w:i/>
          <w:sz w:val="20"/>
        </w:rPr>
        <w:t xml:space="preserve">, czyli </w:t>
      </w:r>
      <w:r>
        <w:rPr>
          <w:b/>
          <w:i/>
          <w:sz w:val="20"/>
        </w:rPr>
        <w:t>4.015,15</w:t>
      </w:r>
      <w:r>
        <w:rPr>
          <w:i/>
          <w:sz w:val="20"/>
        </w:rPr>
        <w:t xml:space="preserve"> </w:t>
      </w:r>
      <w:r>
        <w:rPr>
          <w:b/>
          <w:i/>
          <w:sz w:val="20"/>
        </w:rPr>
        <w:t>zł</w:t>
      </w:r>
      <w:r>
        <w:rPr>
          <w:i/>
          <w:sz w:val="20"/>
        </w:rPr>
        <w:t xml:space="preserve"> na osobę, </w:t>
      </w:r>
      <w:r>
        <w:rPr>
          <w:i/>
          <w:sz w:val="20"/>
          <w:u w:val="single"/>
        </w:rPr>
        <w:t xml:space="preserve">roczny </w:t>
      </w:r>
      <w:r>
        <w:rPr>
          <w:b/>
          <w:i/>
          <w:sz w:val="20"/>
          <w:u w:val="single"/>
        </w:rPr>
        <w:t>144.545,28 zł</w:t>
      </w:r>
    </w:p>
    <w:p w:rsidR="009C6285" w:rsidRDefault="009C6285" w:rsidP="009C6285">
      <w:pPr>
        <w:pStyle w:val="Tekstpodstawowy"/>
        <w:numPr>
          <w:ilvl w:val="0"/>
          <w:numId w:val="4"/>
        </w:numPr>
        <w:rPr>
          <w:b/>
          <w:i/>
          <w:sz w:val="20"/>
        </w:rPr>
      </w:pPr>
      <w:r>
        <w:rPr>
          <w:i/>
          <w:sz w:val="20"/>
        </w:rPr>
        <w:t>maksymalny m-</w:t>
      </w:r>
      <w:proofErr w:type="spellStart"/>
      <w:r>
        <w:rPr>
          <w:i/>
          <w:sz w:val="20"/>
        </w:rPr>
        <w:t>czny</w:t>
      </w:r>
      <w:proofErr w:type="spellEnd"/>
      <w:r>
        <w:rPr>
          <w:i/>
          <w:sz w:val="20"/>
        </w:rPr>
        <w:t xml:space="preserve"> dochód gospodarstwa czteroosobowego wynosi: 5.475,20 zł x 260% =</w:t>
      </w:r>
      <w:r>
        <w:rPr>
          <w:b/>
          <w:i/>
          <w:sz w:val="20"/>
        </w:rPr>
        <w:t>14.235,52 zł</w:t>
      </w:r>
      <w:r>
        <w:rPr>
          <w:i/>
          <w:sz w:val="20"/>
        </w:rPr>
        <w:t xml:space="preserve">, czyli </w:t>
      </w:r>
      <w:r>
        <w:rPr>
          <w:b/>
          <w:i/>
          <w:sz w:val="20"/>
        </w:rPr>
        <w:t>3.558,88 zł</w:t>
      </w:r>
      <w:r>
        <w:rPr>
          <w:i/>
          <w:sz w:val="20"/>
        </w:rPr>
        <w:t xml:space="preserve"> na osobę, </w:t>
      </w:r>
      <w:r>
        <w:rPr>
          <w:i/>
          <w:sz w:val="20"/>
          <w:u w:val="single"/>
        </w:rPr>
        <w:t xml:space="preserve">roczny </w:t>
      </w:r>
      <w:r>
        <w:rPr>
          <w:b/>
          <w:i/>
          <w:sz w:val="20"/>
          <w:u w:val="single"/>
        </w:rPr>
        <w:t>170.826,24 zł</w:t>
      </w:r>
    </w:p>
    <w:p w:rsidR="009C6285" w:rsidRDefault="009C6285" w:rsidP="009C6285">
      <w:pPr>
        <w:pStyle w:val="Tekstpodstawowy"/>
        <w:numPr>
          <w:ilvl w:val="0"/>
          <w:numId w:val="4"/>
        </w:numPr>
        <w:rPr>
          <w:b/>
          <w:i/>
          <w:sz w:val="20"/>
        </w:rPr>
      </w:pPr>
      <w:r>
        <w:rPr>
          <w:i/>
          <w:sz w:val="20"/>
        </w:rPr>
        <w:t>maksymalny m-</w:t>
      </w:r>
      <w:proofErr w:type="spellStart"/>
      <w:r>
        <w:rPr>
          <w:i/>
          <w:sz w:val="20"/>
        </w:rPr>
        <w:t>czny</w:t>
      </w:r>
      <w:proofErr w:type="spellEnd"/>
      <w:r>
        <w:rPr>
          <w:i/>
          <w:sz w:val="20"/>
        </w:rPr>
        <w:t xml:space="preserve"> dochód gospodarstwa pięcioosobowego wynosi: 5.475,2 zł x 300% =</w:t>
      </w:r>
      <w:r>
        <w:rPr>
          <w:b/>
          <w:i/>
          <w:sz w:val="20"/>
        </w:rPr>
        <w:t>16.425,60 zł</w:t>
      </w:r>
      <w:r>
        <w:rPr>
          <w:i/>
          <w:sz w:val="20"/>
        </w:rPr>
        <w:t xml:space="preserve">, czyli </w:t>
      </w:r>
      <w:r>
        <w:rPr>
          <w:b/>
          <w:i/>
          <w:sz w:val="20"/>
        </w:rPr>
        <w:t>3.285,12 zł</w:t>
      </w:r>
      <w:r>
        <w:rPr>
          <w:i/>
          <w:sz w:val="20"/>
        </w:rPr>
        <w:t xml:space="preserve"> na osobę,</w:t>
      </w:r>
      <w:r>
        <w:rPr>
          <w:i/>
          <w:sz w:val="20"/>
          <w:u w:val="single"/>
        </w:rPr>
        <w:t xml:space="preserve"> roczny </w:t>
      </w:r>
      <w:r>
        <w:rPr>
          <w:b/>
          <w:i/>
          <w:sz w:val="20"/>
          <w:u w:val="single"/>
        </w:rPr>
        <w:t>197.107,20 zł</w:t>
      </w:r>
    </w:p>
    <w:p w:rsidR="009C6285" w:rsidRDefault="009C6285" w:rsidP="009C6285">
      <w:pPr>
        <w:pStyle w:val="Tekstpodstawowy"/>
        <w:numPr>
          <w:ilvl w:val="0"/>
          <w:numId w:val="4"/>
        </w:numPr>
        <w:rPr>
          <w:b/>
          <w:i/>
          <w:sz w:val="20"/>
        </w:rPr>
      </w:pPr>
      <w:r>
        <w:rPr>
          <w:i/>
          <w:sz w:val="20"/>
        </w:rPr>
        <w:t>maksymalny m-</w:t>
      </w:r>
      <w:proofErr w:type="spellStart"/>
      <w:r>
        <w:rPr>
          <w:i/>
          <w:sz w:val="20"/>
        </w:rPr>
        <w:t>czny</w:t>
      </w:r>
      <w:proofErr w:type="spellEnd"/>
      <w:r>
        <w:rPr>
          <w:i/>
          <w:sz w:val="20"/>
        </w:rPr>
        <w:t xml:space="preserve"> dochód gospodarstwa sześcioosobowego wynosi: 5.475,20 zł  x 340% =</w:t>
      </w:r>
      <w:r>
        <w:rPr>
          <w:b/>
          <w:i/>
          <w:sz w:val="20"/>
        </w:rPr>
        <w:t>18.615,68 zł</w:t>
      </w:r>
      <w:r>
        <w:rPr>
          <w:i/>
          <w:sz w:val="20"/>
        </w:rPr>
        <w:t xml:space="preserve">, czyli </w:t>
      </w:r>
      <w:r>
        <w:rPr>
          <w:b/>
          <w:i/>
          <w:sz w:val="20"/>
        </w:rPr>
        <w:t>3.102,61 zł</w:t>
      </w:r>
      <w:r>
        <w:rPr>
          <w:i/>
          <w:sz w:val="20"/>
        </w:rPr>
        <w:t xml:space="preserve"> na osobę,</w:t>
      </w:r>
      <w:r>
        <w:rPr>
          <w:i/>
          <w:sz w:val="20"/>
          <w:u w:val="single"/>
        </w:rPr>
        <w:t xml:space="preserve"> roczny </w:t>
      </w:r>
      <w:r>
        <w:rPr>
          <w:b/>
          <w:i/>
          <w:sz w:val="20"/>
          <w:u w:val="single"/>
        </w:rPr>
        <w:t>223.388,16 zł</w:t>
      </w:r>
    </w:p>
    <w:p w:rsidR="009C6285" w:rsidRDefault="009C6285" w:rsidP="009C6285">
      <w:pPr>
        <w:pStyle w:val="Tekstpodstawowy"/>
        <w:numPr>
          <w:ilvl w:val="0"/>
          <w:numId w:val="4"/>
        </w:numPr>
        <w:rPr>
          <w:i/>
          <w:sz w:val="20"/>
        </w:rPr>
      </w:pPr>
      <w:r>
        <w:rPr>
          <w:i/>
          <w:sz w:val="20"/>
        </w:rPr>
        <w:t>maksymalny m-</w:t>
      </w:r>
      <w:proofErr w:type="spellStart"/>
      <w:r>
        <w:rPr>
          <w:i/>
          <w:sz w:val="20"/>
        </w:rPr>
        <w:t>czny</w:t>
      </w:r>
      <w:proofErr w:type="spellEnd"/>
      <w:r>
        <w:rPr>
          <w:i/>
          <w:sz w:val="20"/>
        </w:rPr>
        <w:t xml:space="preserve"> dochód gospodarstwa siedmioosobowego wynosi: 5.475,20 zł  x 380% =</w:t>
      </w:r>
      <w:r>
        <w:rPr>
          <w:b/>
          <w:i/>
          <w:sz w:val="20"/>
        </w:rPr>
        <w:t>20.805,76 zł</w:t>
      </w:r>
      <w:r>
        <w:rPr>
          <w:i/>
          <w:sz w:val="20"/>
        </w:rPr>
        <w:t xml:space="preserve"> czyli </w:t>
      </w:r>
      <w:r>
        <w:rPr>
          <w:b/>
          <w:i/>
          <w:sz w:val="20"/>
        </w:rPr>
        <w:t>2.972,25 zł</w:t>
      </w:r>
      <w:r>
        <w:rPr>
          <w:i/>
          <w:sz w:val="20"/>
        </w:rPr>
        <w:t xml:space="preserve"> na osobę</w:t>
      </w:r>
      <w:r>
        <w:rPr>
          <w:i/>
          <w:sz w:val="20"/>
          <w:u w:val="single"/>
        </w:rPr>
        <w:t xml:space="preserve">, roczny </w:t>
      </w:r>
      <w:r>
        <w:rPr>
          <w:b/>
          <w:i/>
          <w:sz w:val="20"/>
          <w:u w:val="single"/>
        </w:rPr>
        <w:t>249.669,12 zł</w:t>
      </w:r>
      <w:r>
        <w:rPr>
          <w:i/>
          <w:sz w:val="20"/>
        </w:rPr>
        <w:t>, itd.</w:t>
      </w:r>
    </w:p>
    <w:p w:rsidR="009C6285" w:rsidRDefault="009C6285" w:rsidP="009C6285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6285" w:rsidRDefault="009C6285" w:rsidP="009C6285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C6285" w:rsidRDefault="009C6285" w:rsidP="009C6285">
      <w:pPr>
        <w:pStyle w:val="Tekstpodstawowy"/>
        <w:rPr>
          <w:b/>
          <w:sz w:val="28"/>
          <w:szCs w:val="28"/>
        </w:rPr>
      </w:pPr>
    </w:p>
    <w:p w:rsidR="009C6285" w:rsidRDefault="009C6285" w:rsidP="009C6285">
      <w:pPr>
        <w:pStyle w:val="Tekstpodstawowy"/>
        <w:rPr>
          <w:b/>
          <w:sz w:val="28"/>
          <w:szCs w:val="28"/>
        </w:rPr>
      </w:pPr>
    </w:p>
    <w:p w:rsidR="009C6285" w:rsidRDefault="009C6285" w:rsidP="009C6285">
      <w:pPr>
        <w:pStyle w:val="Tekstpodstawowy"/>
        <w:rPr>
          <w:sz w:val="22"/>
        </w:rPr>
      </w:pPr>
      <w:r w:rsidRPr="00A97058">
        <w:rPr>
          <w:b/>
          <w:sz w:val="28"/>
          <w:szCs w:val="28"/>
        </w:rPr>
        <w:t>DOCHÓD</w:t>
      </w:r>
      <w:r>
        <w:rPr>
          <w:sz w:val="22"/>
        </w:rPr>
        <w:t xml:space="preserve"> gospodarstwa domowego za 3 ostatnie miesiące poprzedzające zawarcie umowy najmu lokalu mieszkalnego </w:t>
      </w:r>
      <w:r>
        <w:rPr>
          <w:b/>
          <w:sz w:val="28"/>
          <w:szCs w:val="28"/>
          <w:u w:val="single"/>
        </w:rPr>
        <w:t>nie może być niższy</w:t>
      </w:r>
      <w:r>
        <w:rPr>
          <w:sz w:val="22"/>
        </w:rPr>
        <w:t xml:space="preserve"> niż:</w:t>
      </w:r>
    </w:p>
    <w:p w:rsidR="009C6285" w:rsidRDefault="009C6285" w:rsidP="009C6285">
      <w:pPr>
        <w:pStyle w:val="Tekstpodstawowy"/>
        <w:ind w:left="284"/>
        <w:rPr>
          <w:sz w:val="22"/>
        </w:rPr>
      </w:pPr>
      <w:r>
        <w:rPr>
          <w:sz w:val="22"/>
        </w:rPr>
        <w:t xml:space="preserve">-  65 % przeciętnego miesięcznego wynagrodzenia brutto w gospodarce narodowej </w:t>
      </w:r>
      <w:r>
        <w:rPr>
          <w:sz w:val="22"/>
        </w:rPr>
        <w:br/>
        <w:t>w województwach dla gospodarstwa jednoosobowego,</w:t>
      </w:r>
    </w:p>
    <w:p w:rsidR="009C6285" w:rsidRDefault="009C6285" w:rsidP="009C6285">
      <w:pPr>
        <w:pStyle w:val="Tekstpodstawowy"/>
        <w:ind w:left="284"/>
        <w:rPr>
          <w:sz w:val="22"/>
        </w:rPr>
      </w:pPr>
      <w:r>
        <w:rPr>
          <w:sz w:val="22"/>
        </w:rPr>
        <w:t xml:space="preserve">-     </w:t>
      </w:r>
      <w:r>
        <w:rPr>
          <w:sz w:val="22"/>
        </w:rPr>
        <w:tab/>
        <w:t xml:space="preserve">80 % przeciętnego miesięcznego wynagrodzenia brutto w gospodarce narodowej </w:t>
      </w:r>
      <w:r>
        <w:rPr>
          <w:sz w:val="22"/>
        </w:rPr>
        <w:br/>
        <w:t>w województwach dla gospodarstwa dwuosobowego,</w:t>
      </w:r>
    </w:p>
    <w:p w:rsidR="009C6285" w:rsidRDefault="009C6285" w:rsidP="009C6285">
      <w:pPr>
        <w:pStyle w:val="Tekstpodstawowy"/>
        <w:ind w:left="284"/>
        <w:rPr>
          <w:sz w:val="22"/>
        </w:rPr>
      </w:pPr>
      <w:r>
        <w:rPr>
          <w:sz w:val="22"/>
        </w:rPr>
        <w:t xml:space="preserve">-     </w:t>
      </w:r>
      <w:r>
        <w:rPr>
          <w:sz w:val="22"/>
        </w:rPr>
        <w:tab/>
        <w:t xml:space="preserve">95 % przeciętnego miesięcznego wynagrodzenia brutto w gospodarce narodowej </w:t>
      </w:r>
      <w:r>
        <w:rPr>
          <w:sz w:val="22"/>
        </w:rPr>
        <w:br/>
        <w:t>w województwach dla gospodarstwa trzyosobowego</w:t>
      </w:r>
    </w:p>
    <w:p w:rsidR="009C6285" w:rsidRDefault="009C6285" w:rsidP="009C6285">
      <w:pPr>
        <w:pStyle w:val="Tekstpodstawowy"/>
        <w:ind w:left="284"/>
        <w:rPr>
          <w:sz w:val="22"/>
        </w:rPr>
      </w:pPr>
      <w:r>
        <w:rPr>
          <w:sz w:val="22"/>
        </w:rPr>
        <w:t xml:space="preserve">-  115 % przeciętnego miesięcznego wynagrodzenia brutto w gospodarce narodowej </w:t>
      </w:r>
      <w:r>
        <w:rPr>
          <w:sz w:val="22"/>
        </w:rPr>
        <w:br/>
        <w:t>w województwach dla gospodarstwa czteroosobowego,</w:t>
      </w:r>
    </w:p>
    <w:p w:rsidR="009C6285" w:rsidRDefault="009C6285" w:rsidP="009C6285">
      <w:pPr>
        <w:pStyle w:val="Tekstpodstawowy"/>
        <w:ind w:left="284"/>
        <w:rPr>
          <w:sz w:val="22"/>
        </w:rPr>
      </w:pPr>
      <w:r>
        <w:rPr>
          <w:sz w:val="22"/>
        </w:rPr>
        <w:t xml:space="preserve">-  135 % przeciętnego miesięcznego wynagrodzenia brutto w gospodarce narodowej </w:t>
      </w:r>
      <w:r>
        <w:rPr>
          <w:sz w:val="22"/>
        </w:rPr>
        <w:br/>
        <w:t>w województwach dla gospodarstwa  pięcioosobowego,</w:t>
      </w:r>
    </w:p>
    <w:p w:rsidR="009C6285" w:rsidRDefault="009C6285" w:rsidP="009C6285">
      <w:pPr>
        <w:pStyle w:val="Tekstpodstawowy"/>
        <w:ind w:left="284"/>
        <w:rPr>
          <w:sz w:val="22"/>
        </w:rPr>
      </w:pPr>
      <w:r>
        <w:rPr>
          <w:sz w:val="22"/>
        </w:rPr>
        <w:t xml:space="preserve">-  160 % przeciętnego miesięcznego wynagrodzenia brutto w gospodarce narodowej </w:t>
      </w:r>
      <w:r>
        <w:rPr>
          <w:sz w:val="22"/>
        </w:rPr>
        <w:br/>
        <w:t>w województwach dla gospodarstwa sześcioosobowego,</w:t>
      </w:r>
    </w:p>
    <w:p w:rsidR="009C6285" w:rsidRDefault="009C6285" w:rsidP="009C6285">
      <w:pPr>
        <w:pStyle w:val="Tekstpodstawowy"/>
        <w:ind w:left="284"/>
        <w:rPr>
          <w:sz w:val="22"/>
        </w:rPr>
      </w:pPr>
      <w:r>
        <w:rPr>
          <w:sz w:val="22"/>
        </w:rPr>
        <w:t xml:space="preserve">-  185 % przeciętnego miesięcznego wynagrodzenia brutto w gospodarce narodowej </w:t>
      </w:r>
      <w:r>
        <w:rPr>
          <w:sz w:val="22"/>
        </w:rPr>
        <w:br/>
        <w:t xml:space="preserve">w województwach dla gospodarstwa siedmioosobowego </w:t>
      </w:r>
    </w:p>
    <w:p w:rsidR="009C6285" w:rsidRDefault="009C6285" w:rsidP="009C6285">
      <w:pPr>
        <w:pStyle w:val="Tekstpodstawowy"/>
        <w:ind w:left="284"/>
        <w:rPr>
          <w:i/>
          <w:sz w:val="22"/>
          <w:u w:val="single"/>
        </w:rPr>
      </w:pPr>
      <w:r>
        <w:rPr>
          <w:sz w:val="22"/>
        </w:rPr>
        <w:t>i o dalsze 15 % dla każdej następnej osoby.</w:t>
      </w:r>
      <w:r>
        <w:rPr>
          <w:i/>
          <w:sz w:val="22"/>
          <w:u w:val="single"/>
        </w:rPr>
        <w:t xml:space="preserve"> </w:t>
      </w:r>
    </w:p>
    <w:p w:rsidR="009C6285" w:rsidRDefault="009C6285" w:rsidP="009C6285">
      <w:pPr>
        <w:pStyle w:val="Tekstpodstawowy"/>
        <w:ind w:left="284"/>
        <w:rPr>
          <w:i/>
          <w:sz w:val="22"/>
          <w:u w:val="single"/>
        </w:rPr>
      </w:pPr>
    </w:p>
    <w:p w:rsidR="009C6285" w:rsidRDefault="009C6285" w:rsidP="009C6285">
      <w:pPr>
        <w:pStyle w:val="Tekstpodstawowy"/>
        <w:ind w:left="284"/>
        <w:rPr>
          <w:i/>
          <w:sz w:val="22"/>
          <w:u w:val="single"/>
        </w:rPr>
      </w:pPr>
    </w:p>
    <w:p w:rsidR="009C6285" w:rsidRDefault="009C6285" w:rsidP="009C6285">
      <w:pPr>
        <w:pStyle w:val="Tekstpodstawowy"/>
        <w:ind w:left="284"/>
        <w:rPr>
          <w:i/>
          <w:sz w:val="22"/>
        </w:rPr>
      </w:pPr>
      <w:r>
        <w:rPr>
          <w:i/>
          <w:sz w:val="22"/>
          <w:u w:val="single"/>
        </w:rPr>
        <w:t xml:space="preserve">Przykład: </w:t>
      </w:r>
      <w:r>
        <w:rPr>
          <w:i/>
          <w:sz w:val="20"/>
        </w:rPr>
        <w:t xml:space="preserve">Przeciętne miesięczne wynagrodzenie brutto w gospodarce narodowej w woj. pomorskim </w:t>
      </w:r>
      <w:r>
        <w:rPr>
          <w:i/>
          <w:sz w:val="20"/>
        </w:rPr>
        <w:br/>
        <w:t>w 2017r. wynosiło 4.211,69 zł</w:t>
      </w:r>
      <w:r>
        <w:rPr>
          <w:i/>
          <w:sz w:val="22"/>
        </w:rPr>
        <w:t xml:space="preserve">. </w:t>
      </w:r>
    </w:p>
    <w:p w:rsidR="009C6285" w:rsidRDefault="009C6285" w:rsidP="009C6285">
      <w:pPr>
        <w:numPr>
          <w:ilvl w:val="0"/>
          <w:numId w:val="5"/>
        </w:numPr>
        <w:jc w:val="both"/>
        <w:rPr>
          <w:i/>
        </w:rPr>
      </w:pPr>
      <w:r>
        <w:rPr>
          <w:b/>
          <w:i/>
          <w:u w:val="single"/>
        </w:rPr>
        <w:lastRenderedPageBreak/>
        <w:t>Minimalny miesięczny</w:t>
      </w:r>
      <w:r>
        <w:rPr>
          <w:i/>
        </w:rPr>
        <w:t xml:space="preserve"> dochód </w:t>
      </w:r>
      <w:r w:rsidRPr="005969BB">
        <w:rPr>
          <w:i/>
          <w:u w:val="single"/>
        </w:rPr>
        <w:t>za ostatnie 3 miesiące</w:t>
      </w:r>
      <w:r>
        <w:rPr>
          <w:i/>
        </w:rPr>
        <w:t xml:space="preserve"> gospodarstwa jednoosobowego 65% przeciętnego wynagrodzenia w kwocie 4.211,69 zł = </w:t>
      </w:r>
      <w:r>
        <w:rPr>
          <w:b/>
          <w:i/>
        </w:rPr>
        <w:t>2.737,60 zł</w:t>
      </w:r>
    </w:p>
    <w:p w:rsidR="009C6285" w:rsidRDefault="009C6285" w:rsidP="009C628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minimalny m-</w:t>
      </w:r>
      <w:proofErr w:type="spellStart"/>
      <w:r>
        <w:rPr>
          <w:i/>
        </w:rPr>
        <w:t>czny</w:t>
      </w:r>
      <w:proofErr w:type="spellEnd"/>
      <w:r>
        <w:rPr>
          <w:i/>
        </w:rPr>
        <w:t xml:space="preserve"> dochód gospodarstwo dwuosobowe 80% przeciętnego </w:t>
      </w:r>
      <w:proofErr w:type="spellStart"/>
      <w:r>
        <w:rPr>
          <w:i/>
        </w:rPr>
        <w:t>wynagr</w:t>
      </w:r>
      <w:proofErr w:type="spellEnd"/>
      <w:r>
        <w:rPr>
          <w:i/>
        </w:rPr>
        <w:t xml:space="preserve">. w kwocie 4.211,69 zł = </w:t>
      </w:r>
      <w:r>
        <w:rPr>
          <w:b/>
          <w:i/>
        </w:rPr>
        <w:t>3.369,35 zł</w:t>
      </w:r>
      <w:r>
        <w:rPr>
          <w:i/>
        </w:rPr>
        <w:t xml:space="preserve"> czyli </w:t>
      </w:r>
      <w:r>
        <w:rPr>
          <w:b/>
          <w:i/>
        </w:rPr>
        <w:t xml:space="preserve">1.684,68 </w:t>
      </w:r>
      <w:r>
        <w:rPr>
          <w:i/>
        </w:rPr>
        <w:t>zł/osobę</w:t>
      </w:r>
    </w:p>
    <w:p w:rsidR="009C6285" w:rsidRDefault="009C6285" w:rsidP="009C6285">
      <w:pPr>
        <w:numPr>
          <w:ilvl w:val="0"/>
          <w:numId w:val="7"/>
        </w:numPr>
        <w:tabs>
          <w:tab w:val="left" w:pos="8505"/>
        </w:tabs>
        <w:jc w:val="both"/>
        <w:rPr>
          <w:i/>
        </w:rPr>
      </w:pPr>
      <w:r>
        <w:rPr>
          <w:i/>
        </w:rPr>
        <w:t>minimalny m-</w:t>
      </w:r>
      <w:proofErr w:type="spellStart"/>
      <w:r>
        <w:rPr>
          <w:i/>
        </w:rPr>
        <w:t>czny</w:t>
      </w:r>
      <w:proofErr w:type="spellEnd"/>
      <w:r>
        <w:rPr>
          <w:i/>
        </w:rPr>
        <w:t xml:space="preserve"> dochód gospodarstwo trzyosobowe  95%  jak wyżej = </w:t>
      </w:r>
      <w:r>
        <w:rPr>
          <w:b/>
          <w:i/>
        </w:rPr>
        <w:t>4.001,11zzł</w:t>
      </w:r>
      <w:r>
        <w:rPr>
          <w:i/>
        </w:rPr>
        <w:t xml:space="preserve">, czyli </w:t>
      </w:r>
      <w:r>
        <w:rPr>
          <w:b/>
          <w:i/>
        </w:rPr>
        <w:t>1.333,70 zł</w:t>
      </w:r>
      <w:r>
        <w:rPr>
          <w:i/>
        </w:rPr>
        <w:t xml:space="preserve"> </w:t>
      </w:r>
      <w:r>
        <w:rPr>
          <w:i/>
        </w:rPr>
        <w:br/>
        <w:t>na osobę,</w:t>
      </w:r>
    </w:p>
    <w:p w:rsidR="009C6285" w:rsidRDefault="009C6285" w:rsidP="009C6285">
      <w:pPr>
        <w:numPr>
          <w:ilvl w:val="0"/>
          <w:numId w:val="8"/>
        </w:numPr>
        <w:jc w:val="both"/>
        <w:rPr>
          <w:i/>
        </w:rPr>
      </w:pPr>
      <w:r>
        <w:rPr>
          <w:i/>
        </w:rPr>
        <w:t>minimalny m-</w:t>
      </w:r>
      <w:proofErr w:type="spellStart"/>
      <w:r>
        <w:rPr>
          <w:i/>
        </w:rPr>
        <w:t>czny</w:t>
      </w:r>
      <w:proofErr w:type="spellEnd"/>
      <w:r>
        <w:rPr>
          <w:i/>
        </w:rPr>
        <w:t xml:space="preserve"> dochód gospodarstwo czteroosobowe  115% jak wyżej = </w:t>
      </w:r>
      <w:r>
        <w:rPr>
          <w:b/>
          <w:i/>
        </w:rPr>
        <w:t>4.843,44 zł</w:t>
      </w:r>
      <w:r>
        <w:rPr>
          <w:i/>
        </w:rPr>
        <w:t xml:space="preserve">, czyli </w:t>
      </w:r>
      <w:r>
        <w:rPr>
          <w:b/>
          <w:i/>
        </w:rPr>
        <w:t>1.210,86 zł</w:t>
      </w:r>
      <w:r>
        <w:rPr>
          <w:i/>
        </w:rPr>
        <w:t xml:space="preserve"> </w:t>
      </w:r>
      <w:r>
        <w:rPr>
          <w:i/>
        </w:rPr>
        <w:br/>
        <w:t>na osobę,</w:t>
      </w:r>
    </w:p>
    <w:p w:rsidR="009C6285" w:rsidRDefault="009C6285" w:rsidP="009C6285">
      <w:pPr>
        <w:numPr>
          <w:ilvl w:val="0"/>
          <w:numId w:val="9"/>
        </w:numPr>
        <w:jc w:val="both"/>
        <w:rPr>
          <w:i/>
        </w:rPr>
      </w:pPr>
      <w:r>
        <w:rPr>
          <w:i/>
        </w:rPr>
        <w:t>minimalny m-</w:t>
      </w:r>
      <w:proofErr w:type="spellStart"/>
      <w:r>
        <w:rPr>
          <w:i/>
        </w:rPr>
        <w:t>czny</w:t>
      </w:r>
      <w:proofErr w:type="spellEnd"/>
      <w:r>
        <w:rPr>
          <w:i/>
        </w:rPr>
        <w:t xml:space="preserve"> dochód gospodarstwo pięcioosobowe 135% jak wyżej =</w:t>
      </w:r>
      <w:r>
        <w:rPr>
          <w:b/>
          <w:i/>
        </w:rPr>
        <w:t xml:space="preserve"> 5.685,78 zł</w:t>
      </w:r>
      <w:r>
        <w:rPr>
          <w:i/>
        </w:rPr>
        <w:t xml:space="preserve">, czyli </w:t>
      </w:r>
      <w:r>
        <w:rPr>
          <w:b/>
          <w:i/>
        </w:rPr>
        <w:t>1.137,16 zł</w:t>
      </w:r>
      <w:r>
        <w:rPr>
          <w:i/>
        </w:rPr>
        <w:t xml:space="preserve"> </w:t>
      </w:r>
      <w:r>
        <w:rPr>
          <w:i/>
        </w:rPr>
        <w:br/>
        <w:t>na osobę,</w:t>
      </w:r>
    </w:p>
    <w:p w:rsidR="009C6285" w:rsidRDefault="009C6285" w:rsidP="009C6285">
      <w:pPr>
        <w:numPr>
          <w:ilvl w:val="0"/>
          <w:numId w:val="10"/>
        </w:numPr>
        <w:jc w:val="both"/>
        <w:rPr>
          <w:i/>
        </w:rPr>
      </w:pPr>
      <w:r>
        <w:rPr>
          <w:i/>
        </w:rPr>
        <w:t>minimalny m-</w:t>
      </w:r>
      <w:proofErr w:type="spellStart"/>
      <w:r>
        <w:rPr>
          <w:i/>
        </w:rPr>
        <w:t>czny</w:t>
      </w:r>
      <w:proofErr w:type="spellEnd"/>
      <w:r>
        <w:rPr>
          <w:i/>
        </w:rPr>
        <w:t xml:space="preserve"> dochód gospodarstwo sześcioosobowe 160% jak wyżej = </w:t>
      </w:r>
      <w:r>
        <w:rPr>
          <w:b/>
          <w:i/>
        </w:rPr>
        <w:t>6.738,70 zł</w:t>
      </w:r>
      <w:r>
        <w:rPr>
          <w:i/>
        </w:rPr>
        <w:t xml:space="preserve"> czyli </w:t>
      </w:r>
      <w:r>
        <w:rPr>
          <w:b/>
          <w:i/>
        </w:rPr>
        <w:t>1.123,12 zł</w:t>
      </w:r>
      <w:r>
        <w:rPr>
          <w:i/>
        </w:rPr>
        <w:t xml:space="preserve"> </w:t>
      </w:r>
      <w:r>
        <w:rPr>
          <w:i/>
        </w:rPr>
        <w:br/>
        <w:t>na osobę,</w:t>
      </w:r>
    </w:p>
    <w:p w:rsidR="009C6285" w:rsidRDefault="009C6285" w:rsidP="009C6285">
      <w:pPr>
        <w:numPr>
          <w:ilvl w:val="0"/>
          <w:numId w:val="11"/>
        </w:numPr>
        <w:jc w:val="both"/>
        <w:rPr>
          <w:i/>
        </w:rPr>
      </w:pPr>
      <w:r>
        <w:rPr>
          <w:i/>
        </w:rPr>
        <w:t>minimalny m-</w:t>
      </w:r>
      <w:proofErr w:type="spellStart"/>
      <w:r>
        <w:rPr>
          <w:i/>
        </w:rPr>
        <w:t>czny</w:t>
      </w:r>
      <w:proofErr w:type="spellEnd"/>
      <w:r>
        <w:rPr>
          <w:i/>
        </w:rPr>
        <w:t xml:space="preserve"> dochód gospodarstwo siedmioosobowe 185% jak wyżej = </w:t>
      </w:r>
      <w:r>
        <w:rPr>
          <w:b/>
          <w:i/>
        </w:rPr>
        <w:t>7.791,63 zł</w:t>
      </w:r>
      <w:r>
        <w:rPr>
          <w:i/>
        </w:rPr>
        <w:t xml:space="preserve"> czyli </w:t>
      </w:r>
      <w:r>
        <w:rPr>
          <w:b/>
          <w:i/>
        </w:rPr>
        <w:t>1.113,09 zł</w:t>
      </w:r>
      <w:r>
        <w:rPr>
          <w:i/>
        </w:rPr>
        <w:t xml:space="preserve"> </w:t>
      </w:r>
      <w:r>
        <w:rPr>
          <w:i/>
        </w:rPr>
        <w:br/>
        <w:t>na osobę,</w:t>
      </w:r>
    </w:p>
    <w:p w:rsidR="009C6285" w:rsidRDefault="009C6285" w:rsidP="009C6285">
      <w:pPr>
        <w:numPr>
          <w:ilvl w:val="0"/>
          <w:numId w:val="12"/>
        </w:numPr>
        <w:ind w:left="357"/>
        <w:jc w:val="both"/>
        <w:rPr>
          <w:i/>
        </w:rPr>
      </w:pPr>
      <w:r>
        <w:rPr>
          <w:i/>
        </w:rPr>
        <w:t>i o dalsze 15% dla każdej następnej rodziny</w:t>
      </w:r>
    </w:p>
    <w:p w:rsidR="009C6285" w:rsidRDefault="009C6285" w:rsidP="009C6285">
      <w:pPr>
        <w:pStyle w:val="Tekstpodstawowy"/>
        <w:ind w:left="284"/>
        <w:rPr>
          <w:i/>
          <w:sz w:val="22"/>
        </w:rPr>
      </w:pPr>
    </w:p>
    <w:p w:rsidR="009C6285" w:rsidRDefault="009C6285" w:rsidP="009C6285"/>
    <w:p w:rsidR="009C6285" w:rsidRPr="00975CE4" w:rsidRDefault="009C6285" w:rsidP="009C6285">
      <w:pPr>
        <w:pStyle w:val="Tekstpodstawowy"/>
        <w:rPr>
          <w:i/>
          <w:color w:val="000000" w:themeColor="text1"/>
          <w:sz w:val="22"/>
          <w:u w:val="single"/>
        </w:rPr>
      </w:pPr>
      <w:r w:rsidRPr="00975CE4">
        <w:rPr>
          <w:i/>
          <w:color w:val="000000" w:themeColor="text1"/>
          <w:sz w:val="22"/>
          <w:u w:val="single"/>
        </w:rPr>
        <w:t>Uwaga!</w:t>
      </w:r>
    </w:p>
    <w:p w:rsidR="009C6285" w:rsidRDefault="009C6285" w:rsidP="009C6285">
      <w:pPr>
        <w:pStyle w:val="Tekstpodstawowy"/>
        <w:rPr>
          <w:i/>
          <w:sz w:val="22"/>
        </w:rPr>
      </w:pPr>
      <w:r w:rsidRPr="00975CE4">
        <w:rPr>
          <w:i/>
          <w:color w:val="000000" w:themeColor="text1"/>
          <w:sz w:val="22"/>
        </w:rPr>
        <w:t>Podane powyżej wielkości dochodów obowiązują od dnia 1</w:t>
      </w:r>
      <w:r>
        <w:rPr>
          <w:i/>
          <w:color w:val="000000" w:themeColor="text1"/>
          <w:sz w:val="22"/>
        </w:rPr>
        <w:t>9</w:t>
      </w:r>
      <w:r w:rsidRPr="00975CE4">
        <w:rPr>
          <w:i/>
          <w:color w:val="000000" w:themeColor="text1"/>
          <w:sz w:val="22"/>
        </w:rPr>
        <w:t>.11.201</w:t>
      </w:r>
      <w:r>
        <w:rPr>
          <w:i/>
          <w:color w:val="000000" w:themeColor="text1"/>
          <w:sz w:val="22"/>
        </w:rPr>
        <w:t>8</w:t>
      </w:r>
      <w:r w:rsidRPr="00975CE4">
        <w:rPr>
          <w:i/>
          <w:color w:val="000000" w:themeColor="text1"/>
          <w:sz w:val="22"/>
        </w:rPr>
        <w:t>r. i ulegną zmi</w:t>
      </w:r>
      <w:r>
        <w:rPr>
          <w:i/>
          <w:color w:val="000000" w:themeColor="text1"/>
          <w:sz w:val="22"/>
        </w:rPr>
        <w:t>anie w miesiącu listopadzie 2019</w:t>
      </w:r>
      <w:r w:rsidRPr="00975CE4">
        <w:rPr>
          <w:i/>
          <w:color w:val="000000" w:themeColor="text1"/>
          <w:sz w:val="22"/>
        </w:rPr>
        <w:t xml:space="preserve"> roku, gdy Prezes GUS w drodze obwieszczenia ogłosi wysokość przeciętnego miesięcznego wynagrodzenia brutto w gospodarce narodowej w województwach</w:t>
      </w:r>
      <w:r>
        <w:rPr>
          <w:i/>
          <w:color w:val="000000" w:themeColor="text1"/>
          <w:sz w:val="22"/>
        </w:rPr>
        <w:t xml:space="preserve"> w 2018</w:t>
      </w:r>
      <w:r w:rsidRPr="00975CE4">
        <w:rPr>
          <w:i/>
          <w:color w:val="000000" w:themeColor="text1"/>
          <w:sz w:val="22"/>
        </w:rPr>
        <w:t xml:space="preserve">r. </w:t>
      </w:r>
    </w:p>
    <w:p w:rsidR="009C6285" w:rsidRDefault="009C6285" w:rsidP="009C6285">
      <w:pPr>
        <w:pStyle w:val="Tekstpodstawowy"/>
        <w:rPr>
          <w:i/>
          <w:sz w:val="22"/>
        </w:rPr>
      </w:pPr>
    </w:p>
    <w:p w:rsidR="009C6285" w:rsidRPr="00660648" w:rsidRDefault="009C6285" w:rsidP="009C6285">
      <w:pPr>
        <w:pStyle w:val="Tekstpodstawowy"/>
        <w:rPr>
          <w:i/>
          <w:sz w:val="22"/>
          <w:szCs w:val="22"/>
        </w:rPr>
      </w:pPr>
      <w:r>
        <w:rPr>
          <w:i/>
          <w:sz w:val="22"/>
        </w:rPr>
        <w:t xml:space="preserve">Jednocześnie informujemy, </w:t>
      </w:r>
      <w:r w:rsidRPr="00660648">
        <w:rPr>
          <w:i/>
          <w:sz w:val="22"/>
          <w:szCs w:val="22"/>
        </w:rPr>
        <w:t xml:space="preserve">że za </w:t>
      </w:r>
      <w:r w:rsidRPr="00A97058">
        <w:rPr>
          <w:b/>
          <w:i/>
          <w:sz w:val="28"/>
          <w:szCs w:val="28"/>
          <w:u w:val="single"/>
        </w:rPr>
        <w:t>dochód</w:t>
      </w:r>
      <w:r w:rsidRPr="00660648">
        <w:rPr>
          <w:i/>
          <w:sz w:val="22"/>
          <w:szCs w:val="22"/>
        </w:rPr>
        <w:t xml:space="preserve"> uważa się wszelkie przychody </w:t>
      </w:r>
      <w:r w:rsidRPr="00660648">
        <w:rPr>
          <w:b/>
          <w:i/>
          <w:sz w:val="22"/>
          <w:szCs w:val="22"/>
          <w:u w:val="single"/>
        </w:rPr>
        <w:t>po odliczeniu kosztów ich uzyskania oraz po odliczeniu składek na ubezpieczenie emerytalne i rentowe oraz na ubezpieczenie chorobowe,</w:t>
      </w:r>
      <w:r w:rsidRPr="00660648">
        <w:rPr>
          <w:i/>
          <w:sz w:val="22"/>
          <w:szCs w:val="22"/>
        </w:rPr>
        <w:t xml:space="preserve"> określonych w przepisach o systemie ubezpieczeń społecznych, chyba </w:t>
      </w:r>
      <w:r>
        <w:rPr>
          <w:i/>
          <w:sz w:val="22"/>
          <w:szCs w:val="22"/>
        </w:rPr>
        <w:br/>
      </w:r>
      <w:r w:rsidRPr="00660648">
        <w:rPr>
          <w:i/>
          <w:sz w:val="22"/>
          <w:szCs w:val="22"/>
        </w:rPr>
        <w:t xml:space="preserve">że zostały już zaliczone do kosztów uzyskania przychodu. </w:t>
      </w:r>
    </w:p>
    <w:p w:rsidR="009C6285" w:rsidRDefault="009C6285" w:rsidP="009C6285">
      <w:pPr>
        <w:pStyle w:val="Tekstpodstawowy"/>
        <w:rPr>
          <w:i/>
          <w:sz w:val="22"/>
          <w:szCs w:val="22"/>
        </w:rPr>
      </w:pPr>
      <w:r w:rsidRPr="00660648">
        <w:rPr>
          <w:b/>
          <w:bCs/>
          <w:i/>
          <w:sz w:val="22"/>
          <w:szCs w:val="22"/>
        </w:rPr>
        <w:t xml:space="preserve">Do dochodu nie wlicza się świadczeń pomocy materialnej dla uczniów, dodatków dla sierot zupełnych, jednorazowych zapomóg z tytułu urodzenia się dziecka, dodatku z tytułu urodzenia dziecka, pomocy w zakresie dożywiania, zasiłków pielęgnacyjnych, zasiłków okresowych z pomocy społecznej, jednorazowych świadczeń pieniężnych i świadczeń w naturze z pomocy społecznej, dodatku mieszkaniowego, dodatku energetycznego, zapomogi pieniężnej, o której mowa </w:t>
      </w:r>
      <w:r>
        <w:rPr>
          <w:b/>
          <w:bCs/>
          <w:i/>
          <w:sz w:val="22"/>
          <w:szCs w:val="22"/>
        </w:rPr>
        <w:br/>
      </w:r>
      <w:r w:rsidRPr="00660648">
        <w:rPr>
          <w:b/>
          <w:bCs/>
          <w:i/>
          <w:sz w:val="22"/>
          <w:szCs w:val="22"/>
        </w:rPr>
        <w:t xml:space="preserve">w przepisach o zapomodze pieniężnej dla niektórych emerytów, rencistów i osób pobierających świadczenie przedemerytalne albo zasiłek przedemerytalny w 2007 r., świadczenia pieniężnego </w:t>
      </w:r>
      <w:r>
        <w:rPr>
          <w:b/>
          <w:bCs/>
          <w:i/>
          <w:sz w:val="22"/>
          <w:szCs w:val="22"/>
        </w:rPr>
        <w:br/>
      </w:r>
      <w:r w:rsidRPr="00660648">
        <w:rPr>
          <w:b/>
          <w:bCs/>
          <w:i/>
          <w:sz w:val="22"/>
          <w:szCs w:val="22"/>
        </w:rPr>
        <w:t xml:space="preserve">i pomocy pieniężnej, o których mowa w przepisach ustawy z dnia 20 marca 2015 r. o działaczach opozycji antykomunistycznej oraz osobach represjonowanych z powodów politycznych (Dz. U. poz. 693 i 1220), świadczenia wychowawczego, o którym mowa w ustawie z dnia 11 lutego 2016 r. </w:t>
      </w:r>
      <w:r>
        <w:rPr>
          <w:b/>
          <w:bCs/>
          <w:i/>
          <w:sz w:val="22"/>
          <w:szCs w:val="22"/>
        </w:rPr>
        <w:br/>
      </w:r>
      <w:r w:rsidRPr="00660648">
        <w:rPr>
          <w:b/>
          <w:bCs/>
          <w:i/>
          <w:sz w:val="22"/>
          <w:szCs w:val="22"/>
        </w:rPr>
        <w:t>o pomocy państwa w wychowywaniu dzieci (Dz. U. poz. 195</w:t>
      </w:r>
      <w:r w:rsidR="005E2532">
        <w:rPr>
          <w:b/>
          <w:bCs/>
          <w:i/>
          <w:sz w:val="22"/>
          <w:szCs w:val="22"/>
        </w:rPr>
        <w:t xml:space="preserve"> i 1579 oraz z 2017r. poz. 60</w:t>
      </w:r>
      <w:r w:rsidRPr="00660648">
        <w:rPr>
          <w:b/>
          <w:bCs/>
          <w:i/>
          <w:sz w:val="22"/>
          <w:szCs w:val="22"/>
        </w:rPr>
        <w:t>), oraz dodatku wychowawczego, o którym mowa w ustawie z dnia 9 czerwca 2011 r. o wspieraniu rodziny i systemie pieczy zastępczej (Dz. U. z 201</w:t>
      </w:r>
      <w:r w:rsidR="005E2532">
        <w:rPr>
          <w:b/>
          <w:bCs/>
          <w:i/>
          <w:sz w:val="22"/>
          <w:szCs w:val="22"/>
        </w:rPr>
        <w:t>6</w:t>
      </w:r>
      <w:r w:rsidRPr="00660648">
        <w:rPr>
          <w:b/>
          <w:bCs/>
          <w:i/>
          <w:sz w:val="22"/>
          <w:szCs w:val="22"/>
        </w:rPr>
        <w:t xml:space="preserve"> r. poz. </w:t>
      </w:r>
      <w:r w:rsidR="005E2532">
        <w:rPr>
          <w:b/>
          <w:bCs/>
          <w:i/>
          <w:sz w:val="22"/>
          <w:szCs w:val="22"/>
        </w:rPr>
        <w:t>575, 1583 i 1860 oraz z 2017r. poz. 60</w:t>
      </w:r>
      <w:r w:rsidRPr="00660648">
        <w:rPr>
          <w:b/>
          <w:bCs/>
          <w:i/>
          <w:sz w:val="22"/>
          <w:szCs w:val="22"/>
        </w:rPr>
        <w:t>)</w:t>
      </w:r>
      <w:r w:rsidRPr="00660648">
        <w:rPr>
          <w:i/>
          <w:sz w:val="22"/>
          <w:szCs w:val="22"/>
        </w:rPr>
        <w:t xml:space="preserve"> (art. 3 ust. 3 ustawy z dnia 21 czerwca 2001 roku o dodatkach mieszkaniowych, Dz.U. nr 71, poz. 734 z dnia 10 lipca 2001r. z </w:t>
      </w:r>
      <w:proofErr w:type="spellStart"/>
      <w:r w:rsidRPr="00660648">
        <w:rPr>
          <w:i/>
          <w:sz w:val="22"/>
          <w:szCs w:val="22"/>
        </w:rPr>
        <w:t>póź</w:t>
      </w:r>
      <w:proofErr w:type="spellEnd"/>
      <w:r w:rsidRPr="00660648">
        <w:rPr>
          <w:i/>
          <w:sz w:val="22"/>
          <w:szCs w:val="22"/>
        </w:rPr>
        <w:t>. zm. ).</w:t>
      </w:r>
    </w:p>
    <w:p w:rsidR="005E2532" w:rsidRDefault="005E2532" w:rsidP="009C6285">
      <w:pPr>
        <w:pStyle w:val="Tekstpodstawowy"/>
        <w:rPr>
          <w:i/>
          <w:sz w:val="22"/>
          <w:szCs w:val="22"/>
        </w:rPr>
      </w:pPr>
    </w:p>
    <w:p w:rsidR="005E2532" w:rsidRDefault="005E2532" w:rsidP="009C6285">
      <w:pPr>
        <w:pStyle w:val="Tekstpodstawowy"/>
        <w:rPr>
          <w:i/>
          <w:sz w:val="22"/>
          <w:szCs w:val="22"/>
        </w:rPr>
      </w:pPr>
    </w:p>
    <w:p w:rsidR="005E2532" w:rsidRPr="00660648" w:rsidRDefault="005E2532" w:rsidP="009C6285">
      <w:pPr>
        <w:pStyle w:val="Tekstpodstawowy"/>
        <w:rPr>
          <w:i/>
          <w:sz w:val="22"/>
          <w:szCs w:val="22"/>
        </w:rPr>
      </w:pPr>
      <w:bookmarkStart w:id="0" w:name="_GoBack"/>
      <w:bookmarkEnd w:id="0"/>
    </w:p>
    <w:p w:rsidR="009C6285" w:rsidRPr="00975CE4" w:rsidRDefault="009C6285" w:rsidP="009C6285">
      <w:pPr>
        <w:pStyle w:val="Tekstpodstawowy"/>
        <w:rPr>
          <w:i/>
          <w:sz w:val="22"/>
          <w:szCs w:val="22"/>
        </w:rPr>
      </w:pPr>
    </w:p>
    <w:p w:rsidR="009C6285" w:rsidRDefault="009C6285" w:rsidP="009C6285"/>
    <w:p w:rsidR="00144DA1" w:rsidRDefault="00144DA1"/>
    <w:sectPr w:rsidR="00144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5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340"/>
        </w:tabs>
      </w:pPr>
      <w:rPr>
        <w:rFonts w:ascii="Symbol" w:hAnsi="Symbol"/>
      </w:rPr>
    </w:lvl>
  </w:abstractNum>
  <w:abstractNum w:abstractNumId="6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8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357"/>
        </w:tabs>
      </w:pPr>
    </w:lvl>
    <w:lvl w:ilvl="1">
      <w:start w:val="1"/>
      <w:numFmt w:val="bullet"/>
      <w:lvlText w:val="-"/>
      <w:lvlJc w:val="left"/>
      <w:pPr>
        <w:tabs>
          <w:tab w:val="num" w:pos="1304"/>
        </w:tabs>
      </w:pPr>
      <w:rPr>
        <w:rFonts w:ascii="Times New Roman" w:hAnsi="Times New Roman"/>
      </w:rPr>
    </w:lvl>
    <w:lvl w:ilvl="2">
      <w:start w:val="1"/>
      <w:numFmt w:val="lowerLetter"/>
      <w:lvlText w:val="%1.%2.%3."/>
      <w:lvlJc w:val="left"/>
      <w:pPr>
        <w:tabs>
          <w:tab w:val="num" w:pos="2155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9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0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340"/>
        </w:tabs>
      </w:pPr>
      <w:rPr>
        <w:rFonts w:ascii="Symbol" w:hAnsi="Symbol"/>
      </w:rPr>
    </w:lvl>
  </w:abstractNum>
  <w:abstractNum w:abstractNumId="11" w15:restartNumberingAfterBreak="0">
    <w:nsid w:val="55A14E9C"/>
    <w:multiLevelType w:val="hybridMultilevel"/>
    <w:tmpl w:val="EE5CE82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85"/>
    <w:rsid w:val="00144DA1"/>
    <w:rsid w:val="005E2532"/>
    <w:rsid w:val="009C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8E15C-81EC-4119-98AB-A11060C2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6285"/>
    <w:pPr>
      <w:suppressAutoHyphens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C62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C6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Gryglicka Mirosława</dc:creator>
  <cp:keywords/>
  <dc:description/>
  <cp:lastModifiedBy>Gryglicka Mirosława</cp:lastModifiedBy>
  <cp:revision>2</cp:revision>
  <dcterms:created xsi:type="dcterms:W3CDTF">2018-11-27T07:08:00Z</dcterms:created>
  <dcterms:modified xsi:type="dcterms:W3CDTF">2018-11-30T06:21:00Z</dcterms:modified>
</cp:coreProperties>
</file>